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RPr="00C27767" w:rsidTr="00A40CDB">
        <w:tc>
          <w:tcPr>
            <w:tcW w:w="4428" w:type="dxa"/>
          </w:tcPr>
          <w:p w:rsidR="00A40CDB" w:rsidRDefault="005C3148" w:rsidP="00A40CDB">
            <w:r>
              <w:rPr>
                <w:noProof/>
              </w:rPr>
              <w:drawing>
                <wp:inline distT="0" distB="0" distL="0" distR="0">
                  <wp:extent cx="1325522" cy="1238250"/>
                  <wp:effectExtent l="0" t="0" r="0" b="0"/>
                  <wp:docPr id="1" name="Picture 1" descr="C:\Users\Lindl\AppData\Local\Microsoft\Windows\INetCache\Content.Word\true power barre FULL COLO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indl\AppData\Local\Microsoft\Windows\INetCache\Content.Word\true power barre FULL COLO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69" cy="124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C27767" w:rsidRDefault="00C27767" w:rsidP="00C27767">
            <w:pPr>
              <w:pStyle w:val="CompanyName"/>
              <w:jc w:val="left"/>
              <w:rPr>
                <w:rFonts w:ascii="Georgia" w:hAnsi="Georgia"/>
                <w:sz w:val="40"/>
                <w:szCs w:val="40"/>
              </w:rPr>
            </w:pPr>
          </w:p>
          <w:p w:rsidR="00A40CDB" w:rsidRPr="00C27767" w:rsidRDefault="009E59F0" w:rsidP="00C27767">
            <w:pPr>
              <w:pStyle w:val="CompanyName"/>
              <w:jc w:val="left"/>
              <w:rPr>
                <w:rFonts w:ascii="Georgia" w:hAnsi="Georgia"/>
                <w:sz w:val="40"/>
                <w:szCs w:val="40"/>
              </w:rPr>
            </w:pPr>
            <w:r w:rsidRPr="00C27767">
              <w:rPr>
                <w:rFonts w:ascii="Georgia" w:hAnsi="Georgia"/>
                <w:sz w:val="40"/>
                <w:szCs w:val="40"/>
              </w:rPr>
              <w:t>True Power Barre</w:t>
            </w:r>
            <w:bookmarkStart w:id="0" w:name="_GoBack"/>
            <w:bookmarkEnd w:id="0"/>
            <w:r w:rsidRPr="00C27767">
              <w:rPr>
                <w:rFonts w:ascii="Georgia" w:hAnsi="Georgia"/>
                <w:sz w:val="40"/>
                <w:szCs w:val="40"/>
              </w:rPr>
              <w:t xml:space="preserve"> LLC</w:t>
            </w:r>
          </w:p>
        </w:tc>
      </w:tr>
    </w:tbl>
    <w:p w:rsidR="00467865" w:rsidRPr="00F239A2" w:rsidRDefault="009E59F0" w:rsidP="00A40CDB">
      <w:pPr>
        <w:pStyle w:val="Heading1"/>
        <w:rPr>
          <w:rFonts w:ascii="Georgia" w:hAnsi="Georgia"/>
        </w:rPr>
      </w:pPr>
      <w:r w:rsidRPr="00F239A2">
        <w:rPr>
          <w:rFonts w:ascii="Georgia" w:hAnsi="Georgia"/>
        </w:rPr>
        <w:t xml:space="preserve">Training </w:t>
      </w:r>
      <w:r w:rsidR="00545E04" w:rsidRPr="00F239A2">
        <w:rPr>
          <w:rFonts w:ascii="Georgia" w:hAnsi="Georgia"/>
        </w:rPr>
        <w:t>Request</w:t>
      </w:r>
    </w:p>
    <w:p w:rsidR="00A40CDB" w:rsidRPr="00F239A2" w:rsidRDefault="009E59F0" w:rsidP="00A40CDB">
      <w:pPr>
        <w:pStyle w:val="Heading2"/>
        <w:rPr>
          <w:rFonts w:ascii="Georgia" w:hAnsi="Georgia"/>
          <w:sz w:val="24"/>
        </w:rPr>
      </w:pPr>
      <w:r w:rsidRPr="00F239A2">
        <w:rPr>
          <w:rFonts w:ascii="Georgia" w:hAnsi="Georgia"/>
          <w:sz w:val="24"/>
        </w:rPr>
        <w:t>Host Facility</w:t>
      </w:r>
      <w:r w:rsidR="00A40CDB" w:rsidRPr="00F239A2">
        <w:rPr>
          <w:rFonts w:ascii="Georgia" w:hAnsi="Georgia"/>
          <w:sz w:val="24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F239A2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F239A2" w:rsidRDefault="009E59F0" w:rsidP="00A40CDB">
            <w:pPr>
              <w:rPr>
                <w:rFonts w:ascii="Georgia" w:hAnsi="Georgia"/>
                <w:sz w:val="24"/>
              </w:rPr>
            </w:pPr>
            <w:r w:rsidRPr="00F239A2">
              <w:rPr>
                <w:rFonts w:ascii="Georgia" w:hAnsi="Georgia"/>
                <w:sz w:val="24"/>
              </w:rPr>
              <w:t xml:space="preserve">Facility </w:t>
            </w:r>
            <w:r w:rsidR="00545E04" w:rsidRPr="00F239A2">
              <w:rPr>
                <w:rFonts w:ascii="Georgia" w:hAnsi="Georgia"/>
                <w:sz w:val="24"/>
              </w:rPr>
              <w:t>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F239A2" w:rsidRDefault="00545E04" w:rsidP="00015037">
            <w:pPr>
              <w:pStyle w:val="FieldText"/>
              <w:rPr>
                <w:rFonts w:ascii="Georgia" w:hAnsi="Georgia"/>
                <w:sz w:val="24"/>
                <w:szCs w:val="24"/>
              </w:rPr>
            </w:pPr>
          </w:p>
        </w:tc>
      </w:tr>
      <w:tr w:rsidR="00015037" w:rsidRPr="00F239A2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F239A2" w:rsidRDefault="009E59F0" w:rsidP="00A40CDB">
            <w:pPr>
              <w:rPr>
                <w:rFonts w:ascii="Georgia" w:hAnsi="Georgia"/>
                <w:sz w:val="24"/>
              </w:rPr>
            </w:pPr>
            <w:r w:rsidRPr="00F239A2">
              <w:rPr>
                <w:rFonts w:ascii="Georgia" w:hAnsi="Georgia"/>
                <w:sz w:val="24"/>
              </w:rPr>
              <w:t>Owner/Manager</w:t>
            </w:r>
            <w:r w:rsidR="00015037" w:rsidRPr="00F239A2">
              <w:rPr>
                <w:rFonts w:ascii="Georgia" w:hAnsi="Georgia"/>
                <w:sz w:val="24"/>
              </w:rPr>
              <w:t>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F239A2" w:rsidRDefault="00015037" w:rsidP="00E56D52">
            <w:pPr>
              <w:pStyle w:val="FieldText"/>
              <w:rPr>
                <w:rFonts w:ascii="Georgia" w:hAnsi="Georgia"/>
                <w:sz w:val="24"/>
                <w:szCs w:val="24"/>
              </w:rPr>
            </w:pPr>
          </w:p>
        </w:tc>
      </w:tr>
      <w:tr w:rsidR="009E59F0" w:rsidRPr="00F239A2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9E59F0" w:rsidRPr="00F239A2" w:rsidRDefault="009E59F0" w:rsidP="00A40CDB">
            <w:pPr>
              <w:rPr>
                <w:rFonts w:ascii="Georgia" w:hAnsi="Georgia"/>
                <w:sz w:val="24"/>
              </w:rPr>
            </w:pPr>
            <w:r w:rsidRPr="00F239A2">
              <w:rPr>
                <w:rFonts w:ascii="Georgia" w:hAnsi="Georgia"/>
                <w:sz w:val="24"/>
              </w:rPr>
              <w:t>Facility Address: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9E59F0" w:rsidRPr="00F239A2" w:rsidRDefault="009E59F0" w:rsidP="00E56D52">
            <w:pPr>
              <w:pStyle w:val="FieldText"/>
              <w:rPr>
                <w:rFonts w:ascii="Georgia" w:hAnsi="Georgia"/>
                <w:sz w:val="24"/>
                <w:szCs w:val="24"/>
              </w:rPr>
            </w:pPr>
          </w:p>
        </w:tc>
      </w:tr>
      <w:tr w:rsidR="00015037" w:rsidRPr="00F239A2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Pr="00F239A2" w:rsidRDefault="009E59F0" w:rsidP="00A40CDB">
            <w:pPr>
              <w:rPr>
                <w:rFonts w:ascii="Georgia" w:hAnsi="Georgia"/>
                <w:sz w:val="24"/>
              </w:rPr>
            </w:pPr>
            <w:r w:rsidRPr="00F239A2">
              <w:rPr>
                <w:rFonts w:ascii="Georgia" w:hAnsi="Georgia"/>
                <w:sz w:val="24"/>
              </w:rPr>
              <w:t>Phone Number</w:t>
            </w:r>
            <w:r w:rsidR="00015037" w:rsidRPr="00F239A2">
              <w:rPr>
                <w:rFonts w:ascii="Georgia" w:hAnsi="Georgia"/>
                <w:sz w:val="24"/>
              </w:rPr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F239A2" w:rsidRDefault="00015037" w:rsidP="00E56D52">
            <w:pPr>
              <w:pStyle w:val="FieldText"/>
              <w:rPr>
                <w:rFonts w:ascii="Georgia" w:hAnsi="Georgia"/>
                <w:sz w:val="24"/>
                <w:szCs w:val="24"/>
              </w:rPr>
            </w:pPr>
          </w:p>
        </w:tc>
      </w:tr>
      <w:tr w:rsidR="00545E04" w:rsidRPr="00F239A2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F239A2" w:rsidRDefault="009E59F0" w:rsidP="00A40CDB">
            <w:pPr>
              <w:rPr>
                <w:rFonts w:ascii="Georgia" w:hAnsi="Georgia"/>
                <w:sz w:val="24"/>
              </w:rPr>
            </w:pPr>
            <w:r w:rsidRPr="00F239A2">
              <w:rPr>
                <w:rFonts w:ascii="Georgia" w:hAnsi="Georgia"/>
                <w:sz w:val="24"/>
              </w:rPr>
              <w:t>Email</w:t>
            </w:r>
            <w:r w:rsidR="00AF3A4E" w:rsidRPr="00F239A2">
              <w:rPr>
                <w:rFonts w:ascii="Georgia" w:hAnsi="Georgia"/>
                <w:sz w:val="24"/>
              </w:rPr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F239A2" w:rsidRDefault="00545E04" w:rsidP="00E56D52">
            <w:pPr>
              <w:pStyle w:val="FieldText"/>
              <w:rPr>
                <w:rFonts w:ascii="Georgia" w:hAnsi="Georgia"/>
                <w:sz w:val="24"/>
                <w:szCs w:val="24"/>
              </w:rPr>
            </w:pPr>
          </w:p>
        </w:tc>
      </w:tr>
      <w:tr w:rsidR="009E59F0" w:rsidRPr="005114CE" w:rsidTr="00015037">
        <w:trPr>
          <w:gridAfter w:val="2"/>
          <w:wAfter w:w="8190" w:type="dxa"/>
          <w:cantSplit/>
          <w:trHeight w:val="403"/>
        </w:trPr>
        <w:tc>
          <w:tcPr>
            <w:tcW w:w="1890" w:type="dxa"/>
            <w:vAlign w:val="bottom"/>
          </w:tcPr>
          <w:p w:rsidR="009E59F0" w:rsidRDefault="009E59F0" w:rsidP="00A40CDB"/>
          <w:p w:rsidR="009E59F0" w:rsidRDefault="009E59F0" w:rsidP="00A40CDB"/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E59F0" w:rsidTr="00A40CDB">
        <w:trPr>
          <w:trHeight w:val="1152"/>
        </w:trPr>
        <w:tc>
          <w:tcPr>
            <w:tcW w:w="10080" w:type="dxa"/>
          </w:tcPr>
          <w:p w:rsidR="005C3148" w:rsidRDefault="005C3148" w:rsidP="009E59F0">
            <w:pPr>
              <w:rPr>
                <w:rFonts w:ascii="Georgia" w:hAnsi="Georgia"/>
                <w:i/>
                <w:sz w:val="24"/>
              </w:rPr>
            </w:pPr>
          </w:p>
          <w:p w:rsidR="005C3148" w:rsidRDefault="005C3148" w:rsidP="009E59F0">
            <w:pPr>
              <w:rPr>
                <w:rFonts w:ascii="Georgia" w:hAnsi="Georgia"/>
                <w:i/>
                <w:sz w:val="24"/>
              </w:rPr>
            </w:pPr>
          </w:p>
          <w:p w:rsidR="00F239A2" w:rsidRPr="005C3148" w:rsidRDefault="009E59F0" w:rsidP="009E59F0">
            <w:pPr>
              <w:rPr>
                <w:rFonts w:ascii="Georgia" w:hAnsi="Georgia"/>
                <w:i/>
                <w:sz w:val="24"/>
              </w:rPr>
            </w:pPr>
            <w:r w:rsidRPr="005C3148">
              <w:rPr>
                <w:rFonts w:ascii="Georgia" w:hAnsi="Georgia"/>
                <w:i/>
                <w:sz w:val="24"/>
              </w:rPr>
              <w:t>List your preferred date to host a training and one alternate date. (MM/DD/YY)</w:t>
            </w:r>
          </w:p>
          <w:p w:rsidR="00F239A2" w:rsidRPr="005C3148" w:rsidRDefault="00F239A2" w:rsidP="009E59F0">
            <w:pPr>
              <w:rPr>
                <w:rFonts w:ascii="Georgia" w:hAnsi="Georgia"/>
                <w:i/>
                <w:sz w:val="24"/>
              </w:rPr>
            </w:pPr>
          </w:p>
          <w:p w:rsidR="00F239A2" w:rsidRPr="005C3148" w:rsidRDefault="00F239A2" w:rsidP="009E59F0">
            <w:pPr>
              <w:rPr>
                <w:rFonts w:ascii="Georgia" w:hAnsi="Georgia"/>
                <w:sz w:val="24"/>
              </w:rPr>
            </w:pPr>
            <w:r w:rsidRPr="005C3148">
              <w:rPr>
                <w:rFonts w:ascii="Georgia" w:hAnsi="Georgia"/>
                <w:sz w:val="24"/>
              </w:rPr>
              <w:t xml:space="preserve">Preferred Date(s): </w:t>
            </w:r>
          </w:p>
          <w:p w:rsidR="00F239A2" w:rsidRPr="00F239A2" w:rsidRDefault="003075A6" w:rsidP="009E59F0">
            <w:r>
              <w:rPr>
                <w:rFonts w:ascii="Georgia" w:hAnsi="Georgia"/>
                <w:sz w:val="24"/>
              </w:rPr>
              <w:pict>
                <v:rect id="_x0000_i1025" style="width:401.7pt;height:.25pt" o:hrpct="797" o:hralign="right" o:hrstd="t" o:hrnoshade="t" o:hr="t" fillcolor="black [3213]" stroked="f"/>
              </w:pict>
            </w:r>
          </w:p>
          <w:p w:rsidR="00F239A2" w:rsidRDefault="00F239A2" w:rsidP="009E59F0">
            <w:pPr>
              <w:rPr>
                <w:i/>
              </w:rPr>
            </w:pPr>
          </w:p>
          <w:p w:rsidR="00F239A2" w:rsidRDefault="00F239A2" w:rsidP="009E59F0">
            <w:pPr>
              <w:rPr>
                <w:i/>
              </w:rPr>
            </w:pPr>
          </w:p>
          <w:p w:rsidR="00F239A2" w:rsidRDefault="00F239A2" w:rsidP="009E59F0">
            <w:pPr>
              <w:rPr>
                <w:i/>
              </w:rPr>
            </w:pPr>
          </w:p>
          <w:p w:rsidR="00F239A2" w:rsidRDefault="00F239A2" w:rsidP="009E59F0">
            <w:pPr>
              <w:rPr>
                <w:i/>
              </w:rPr>
            </w:pPr>
          </w:p>
          <w:p w:rsidR="00F239A2" w:rsidRDefault="00F239A2" w:rsidP="009E59F0">
            <w:pPr>
              <w:rPr>
                <w:i/>
              </w:rPr>
            </w:pPr>
          </w:p>
          <w:p w:rsidR="00F239A2" w:rsidRDefault="00F239A2" w:rsidP="009E59F0">
            <w:pPr>
              <w:rPr>
                <w:i/>
              </w:rPr>
            </w:pPr>
          </w:p>
          <w:p w:rsidR="009E59F0" w:rsidRPr="009E59F0" w:rsidRDefault="009E59F0" w:rsidP="009E59F0"/>
        </w:tc>
      </w:tr>
    </w:tbl>
    <w:p w:rsidR="005F6E87" w:rsidRDefault="005F6E87" w:rsidP="004E34C6"/>
    <w:p w:rsidR="00F96ECA" w:rsidRDefault="00F96ECA" w:rsidP="004E34C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Instructions for Returning Form:</w:t>
      </w:r>
    </w:p>
    <w:p w:rsidR="00F96ECA" w:rsidRDefault="00F96ECA" w:rsidP="00F96ECA">
      <w:pPr>
        <w:pStyle w:val="ListParagraph"/>
        <w:numPr>
          <w:ilvl w:val="0"/>
          <w:numId w:val="1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Fill out all required information.</w:t>
      </w:r>
    </w:p>
    <w:p w:rsidR="00F96ECA" w:rsidRDefault="00F96ECA" w:rsidP="00F96ECA">
      <w:pPr>
        <w:pStyle w:val="ListParagraph"/>
        <w:numPr>
          <w:ilvl w:val="0"/>
          <w:numId w:val="1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Save the edited form as a document.</w:t>
      </w:r>
    </w:p>
    <w:p w:rsidR="00F96ECA" w:rsidRDefault="00F96ECA" w:rsidP="00F96ECA">
      <w:pPr>
        <w:pStyle w:val="ListParagraph"/>
        <w:numPr>
          <w:ilvl w:val="0"/>
          <w:numId w:val="1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Email edited document to </w:t>
      </w:r>
      <w:hyperlink r:id="rId7" w:history="1">
        <w:r w:rsidRPr="00A162C6">
          <w:rPr>
            <w:rStyle w:val="Hyperlink"/>
            <w:rFonts w:ascii="Georgia" w:hAnsi="Georgia"/>
            <w:sz w:val="24"/>
          </w:rPr>
          <w:t>truepowerbarre@gmail.com</w:t>
        </w:r>
      </w:hyperlink>
      <w:r>
        <w:rPr>
          <w:rFonts w:ascii="Georgia" w:hAnsi="Georgia"/>
          <w:sz w:val="24"/>
        </w:rPr>
        <w:t>.</w:t>
      </w:r>
    </w:p>
    <w:p w:rsidR="00F96ECA" w:rsidRDefault="00F96ECA" w:rsidP="00F96ECA">
      <w:pPr>
        <w:pStyle w:val="ListParagraph"/>
        <w:numPr>
          <w:ilvl w:val="0"/>
          <w:numId w:val="1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Please allow 48 hours response time.</w:t>
      </w:r>
    </w:p>
    <w:p w:rsidR="003075A6" w:rsidRDefault="003075A6" w:rsidP="003075A6">
      <w:pPr>
        <w:rPr>
          <w:rFonts w:ascii="Georgia" w:hAnsi="Georgia"/>
          <w:sz w:val="24"/>
        </w:rPr>
      </w:pPr>
    </w:p>
    <w:p w:rsidR="003075A6" w:rsidRDefault="003075A6" w:rsidP="003075A6">
      <w:pPr>
        <w:rPr>
          <w:rFonts w:ascii="Georgia" w:hAnsi="Georgia"/>
          <w:szCs w:val="20"/>
        </w:rPr>
      </w:pPr>
    </w:p>
    <w:p w:rsidR="003075A6" w:rsidRDefault="003075A6" w:rsidP="003075A6">
      <w:pPr>
        <w:rPr>
          <w:rFonts w:ascii="Georgia" w:hAnsi="Georgia"/>
          <w:szCs w:val="20"/>
        </w:rPr>
      </w:pPr>
    </w:p>
    <w:p w:rsidR="003075A6" w:rsidRDefault="003075A6" w:rsidP="003075A6">
      <w:pPr>
        <w:rPr>
          <w:rFonts w:ascii="Georgia" w:hAnsi="Georgia"/>
          <w:szCs w:val="20"/>
        </w:rPr>
      </w:pPr>
    </w:p>
    <w:p w:rsidR="003075A6" w:rsidRPr="003075A6" w:rsidRDefault="003075A6" w:rsidP="003075A6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In returning this form you agree to all the terms and conditions stated under the True Power Barre™ website (</w:t>
      </w:r>
      <w:proofErr w:type="spellStart"/>
      <w:proofErr w:type="gramStart"/>
      <w:r>
        <w:rPr>
          <w:rFonts w:ascii="Georgia" w:hAnsi="Georgia"/>
          <w:szCs w:val="20"/>
        </w:rPr>
        <w:t>truepowerbarre.rocks</w:t>
      </w:r>
      <w:proofErr w:type="spellEnd"/>
      <w:proofErr w:type="gramEnd"/>
      <w:r>
        <w:rPr>
          <w:rFonts w:ascii="Georgia" w:hAnsi="Georgia"/>
          <w:szCs w:val="20"/>
        </w:rPr>
        <w:t xml:space="preserve">). </w:t>
      </w:r>
    </w:p>
    <w:sectPr w:rsidR="003075A6" w:rsidRPr="003075A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9A0F95"/>
    <w:multiLevelType w:val="hybridMultilevel"/>
    <w:tmpl w:val="D7E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E59F0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5A6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C3148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E59F0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95E55"/>
    <w:rsid w:val="00BA268F"/>
    <w:rsid w:val="00BB406E"/>
    <w:rsid w:val="00BC14ED"/>
    <w:rsid w:val="00BE38AB"/>
    <w:rsid w:val="00C079CA"/>
    <w:rsid w:val="00C27767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239A2"/>
    <w:rsid w:val="00F83033"/>
    <w:rsid w:val="00F966AA"/>
    <w:rsid w:val="00F96EC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D2A28"/>
  <w15:docId w15:val="{26ECA339-3B3D-4575-845C-EADA4D72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qFormat/>
    <w:rsid w:val="00F96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E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epowerbar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l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Julie Lindley</dc:creator>
  <cp:keywords/>
  <cp:lastModifiedBy>Julie Lindley</cp:lastModifiedBy>
  <cp:revision>4</cp:revision>
  <cp:lastPrinted>2002-03-04T17:04:00Z</cp:lastPrinted>
  <dcterms:created xsi:type="dcterms:W3CDTF">2017-07-09T01:25:00Z</dcterms:created>
  <dcterms:modified xsi:type="dcterms:W3CDTF">2017-07-09T18:17:00Z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